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bookmarkStart w:id="0" w:name="_GoBack"/>
      <w:bookmarkEnd w:id="0"/>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C42E76" w:rsidRPr="004F0483" w:rsidRDefault="00C42E76" w:rsidP="00C42E76">
      <w:pPr>
        <w:ind w:left="4752" w:firstLine="720"/>
        <w:jc w:val="both"/>
      </w:pPr>
      <w:r>
        <w:t>Заместитель главного инженера</w:t>
      </w:r>
    </w:p>
    <w:p w:rsidR="00C42E76" w:rsidRPr="004F0483" w:rsidRDefault="00C42E76" w:rsidP="00C42E76">
      <w:pPr>
        <w:ind w:left="4752" w:firstLine="720"/>
        <w:jc w:val="both"/>
      </w:pPr>
    </w:p>
    <w:p w:rsidR="00C42E76" w:rsidRPr="004F0483" w:rsidRDefault="00C42E76" w:rsidP="00C42E76">
      <w:pPr>
        <w:ind w:left="4752" w:firstLine="720"/>
        <w:jc w:val="both"/>
      </w:pPr>
      <w:r w:rsidRPr="004F0483">
        <w:t xml:space="preserve">________________ </w:t>
      </w:r>
      <w:r>
        <w:t xml:space="preserve"> М. С. Костыгов</w:t>
      </w:r>
    </w:p>
    <w:p w:rsidR="00C42E76" w:rsidRPr="004F0483" w:rsidRDefault="006E4BEF" w:rsidP="00C42E76">
      <w:pPr>
        <w:ind w:left="5529"/>
        <w:jc w:val="right"/>
      </w:pPr>
      <w:r>
        <w:t>01.11</w:t>
      </w:r>
      <w:r w:rsidR="00981043">
        <w:t>.2021</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товара: </w:t>
      </w:r>
      <w:r w:rsidR="0028771D">
        <w:rPr>
          <w:i/>
        </w:rPr>
        <w:t>Кабельная продукция</w:t>
      </w:r>
      <w:r w:rsidRPr="004F0483">
        <w:rPr>
          <w:i/>
        </w:rPr>
        <w:t>.</w:t>
      </w:r>
    </w:p>
    <w:p w:rsidR="00C42E76" w:rsidRPr="004F0483" w:rsidRDefault="00C42E76" w:rsidP="00C42E76">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C42E76" w:rsidRPr="004F0483" w:rsidRDefault="00C42E76" w:rsidP="00C42E76">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4F0483" w:rsidRDefault="00C42E76" w:rsidP="00C42E76">
      <w:pPr>
        <w:spacing w:before="120"/>
        <w:jc w:val="both"/>
        <w:rPr>
          <w:i/>
        </w:rPr>
      </w:pPr>
      <w:r w:rsidRPr="004F0483">
        <w:rPr>
          <w:b/>
        </w:rPr>
        <w:t xml:space="preserve">3. Срок </w:t>
      </w:r>
      <w:r w:rsidRPr="00C21A34">
        <w:rPr>
          <w:b/>
        </w:rPr>
        <w:t>поставки товара:</w:t>
      </w:r>
      <w:r w:rsidRPr="005D197E">
        <w:rPr>
          <w:b/>
          <w:color w:val="000000" w:themeColor="text1"/>
        </w:rPr>
        <w:t xml:space="preserve"> </w:t>
      </w:r>
      <w:r w:rsidRPr="00B657B5">
        <w:rPr>
          <w:i/>
          <w:color w:val="000000" w:themeColor="text1"/>
        </w:rPr>
        <w:t xml:space="preserve">до </w:t>
      </w:r>
      <w:r w:rsidR="006E4BEF" w:rsidRPr="00B657B5">
        <w:rPr>
          <w:i/>
          <w:color w:val="000000" w:themeColor="text1"/>
        </w:rPr>
        <w:t>30</w:t>
      </w:r>
      <w:r w:rsidR="00490D26" w:rsidRPr="00B657B5">
        <w:rPr>
          <w:i/>
          <w:color w:val="000000" w:themeColor="text1"/>
        </w:rPr>
        <w:t>.0</w:t>
      </w:r>
      <w:r w:rsidR="006E4BEF" w:rsidRPr="00B657B5">
        <w:rPr>
          <w:i/>
          <w:color w:val="000000" w:themeColor="text1"/>
        </w:rPr>
        <w:t>6</w:t>
      </w:r>
      <w:r w:rsidR="00924B45" w:rsidRPr="00B657B5">
        <w:rPr>
          <w:i/>
          <w:color w:val="000000" w:themeColor="text1"/>
        </w:rPr>
        <w:t>.2022</w:t>
      </w:r>
      <w:r w:rsidRPr="00B657B5">
        <w:rPr>
          <w:i/>
          <w:color w:val="000000" w:themeColor="text1"/>
        </w:rPr>
        <w:t>.</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5. Технические характеристики и потребительские свойства (не хуже):</w:t>
      </w:r>
    </w:p>
    <w:p w:rsidR="006F41D1" w:rsidRDefault="0028771D" w:rsidP="00C42E76">
      <w:pPr>
        <w:spacing w:before="120"/>
        <w:jc w:val="both"/>
        <w:rPr>
          <w:i/>
          <w:u w:val="single"/>
        </w:rPr>
      </w:pPr>
      <w:r>
        <w:rPr>
          <w:i/>
          <w:u w:val="single"/>
        </w:rPr>
        <w:t>ТУ 16-505.978-81</w:t>
      </w:r>
      <w:r w:rsidR="006F41D1" w:rsidRPr="006F41D1">
        <w:rPr>
          <w:i/>
          <w:u w:val="single"/>
        </w:rPr>
        <w:t>, категория качества – производство под контролем «ВП»</w:t>
      </w:r>
      <w:r w:rsidR="006F41D1">
        <w:rPr>
          <w:i/>
          <w:u w:val="single"/>
        </w:rPr>
        <w:t>.</w:t>
      </w:r>
      <w:r w:rsidR="006E4BEF" w:rsidRPr="006E4BEF">
        <w:t xml:space="preserve"> </w:t>
      </w:r>
      <w:r w:rsidR="006E4BEF">
        <w:t>(</w:t>
      </w:r>
      <w:r w:rsidR="006E4BEF" w:rsidRPr="006E4BEF">
        <w:rPr>
          <w:i/>
          <w:u w:val="single"/>
        </w:rPr>
        <w:t>Кабель РД 100-0,6-21</w:t>
      </w:r>
      <w:r w:rsidR="006E4BEF">
        <w:rPr>
          <w:i/>
          <w:u w:val="single"/>
        </w:rPr>
        <w:t>)</w:t>
      </w:r>
    </w:p>
    <w:p w:rsidR="0028771D" w:rsidRPr="0028771D" w:rsidRDefault="0028771D" w:rsidP="00C42E76">
      <w:pPr>
        <w:spacing w:before="120"/>
        <w:jc w:val="both"/>
        <w:rPr>
          <w:i/>
          <w:u w:val="single"/>
        </w:rPr>
      </w:pPr>
      <w:r w:rsidRPr="0028771D">
        <w:rPr>
          <w:i/>
          <w:u w:val="single"/>
        </w:rPr>
        <w:t>ТУ 16-505.256-81, категория качества – производство под контролем «ВП»</w:t>
      </w:r>
      <w:proofErr w:type="gramStart"/>
      <w:r w:rsidRPr="0028771D">
        <w:rPr>
          <w:i/>
          <w:u w:val="single"/>
        </w:rPr>
        <w:t>.</w:t>
      </w:r>
      <w:r w:rsidR="006E4BEF">
        <w:rPr>
          <w:i/>
          <w:u w:val="single"/>
        </w:rPr>
        <w:t>(</w:t>
      </w:r>
      <w:proofErr w:type="gramEnd"/>
      <w:r w:rsidR="006E4BEF" w:rsidRPr="006E4BEF">
        <w:t xml:space="preserve"> </w:t>
      </w:r>
      <w:r w:rsidR="006E4BEF" w:rsidRPr="006E4BEF">
        <w:rPr>
          <w:i/>
          <w:u w:val="single"/>
        </w:rPr>
        <w:t>Кабель РК 50-2-26</w:t>
      </w:r>
      <w:r w:rsidR="006E4BEF">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0028771D">
        <w:rPr>
          <w:i/>
          <w:sz w:val="22"/>
          <w:szCs w:val="24"/>
          <w:u w:val="single"/>
        </w:rPr>
        <w:t xml:space="preserve">кабелей </w:t>
      </w:r>
      <w:r>
        <w:rPr>
          <w:i/>
          <w:sz w:val="22"/>
          <w:szCs w:val="24"/>
          <w:u w:val="single"/>
        </w:rPr>
        <w:t xml:space="preserve">марок </w:t>
      </w:r>
      <w:r w:rsidR="0028771D">
        <w:rPr>
          <w:i/>
          <w:sz w:val="22"/>
          <w:szCs w:val="24"/>
          <w:u w:val="single"/>
        </w:rPr>
        <w:t>РД</w:t>
      </w:r>
      <w:proofErr w:type="gramStart"/>
      <w:r w:rsidR="0028771D">
        <w:rPr>
          <w:i/>
          <w:sz w:val="22"/>
          <w:szCs w:val="24"/>
          <w:u w:val="single"/>
        </w:rPr>
        <w:t>,Р</w:t>
      </w:r>
      <w:proofErr w:type="gramEnd"/>
      <w:r w:rsidR="0028771D">
        <w:rPr>
          <w:i/>
          <w:sz w:val="22"/>
          <w:szCs w:val="24"/>
          <w:u w:val="single"/>
        </w:rPr>
        <w:t>К</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7"/>
        <w:gridCol w:w="4536"/>
      </w:tblGrid>
      <w:tr w:rsidR="004D73D9" w:rsidTr="004D73D9">
        <w:trPr>
          <w:trHeight w:val="311"/>
        </w:trPr>
        <w:tc>
          <w:tcPr>
            <w:tcW w:w="3836" w:type="dxa"/>
          </w:tcPr>
          <w:p w:rsidR="004D73D9" w:rsidRDefault="004D73D9" w:rsidP="00E75227">
            <w:pPr>
              <w:ind w:left="15" w:firstLine="709"/>
              <w:jc w:val="both"/>
              <w:rPr>
                <w:i/>
                <w:sz w:val="22"/>
                <w:szCs w:val="24"/>
                <w:u w:val="single"/>
              </w:rPr>
            </w:pPr>
            <w:r>
              <w:rPr>
                <w:i/>
                <w:sz w:val="22"/>
                <w:szCs w:val="24"/>
                <w:u w:val="single"/>
              </w:rPr>
              <w:t>Наименование</w:t>
            </w:r>
          </w:p>
        </w:tc>
        <w:tc>
          <w:tcPr>
            <w:tcW w:w="4543" w:type="dxa"/>
            <w:gridSpan w:val="2"/>
          </w:tcPr>
          <w:p w:rsidR="004D73D9" w:rsidRDefault="004D73D9" w:rsidP="00E75227">
            <w:pPr>
              <w:ind w:left="15"/>
              <w:jc w:val="both"/>
              <w:rPr>
                <w:i/>
                <w:sz w:val="22"/>
                <w:szCs w:val="24"/>
                <w:u w:val="single"/>
              </w:rPr>
            </w:pPr>
            <w:r>
              <w:rPr>
                <w:i/>
                <w:sz w:val="22"/>
                <w:szCs w:val="24"/>
                <w:u w:val="single"/>
              </w:rPr>
              <w:t>Кол-во</w:t>
            </w:r>
          </w:p>
        </w:tc>
      </w:tr>
      <w:tr w:rsidR="0028771D" w:rsidRPr="006F41D1" w:rsidTr="002644BF">
        <w:tblPrEx>
          <w:tblLook w:val="04A0" w:firstRow="1" w:lastRow="0" w:firstColumn="1" w:lastColumn="0" w:noHBand="0" w:noVBand="1"/>
        </w:tblPrEx>
        <w:trPr>
          <w:trHeight w:val="300"/>
        </w:trPr>
        <w:tc>
          <w:tcPr>
            <w:tcW w:w="3843" w:type="dxa"/>
            <w:gridSpan w:val="2"/>
            <w:shd w:val="clear" w:color="auto" w:fill="auto"/>
            <w:noWrap/>
            <w:hideMark/>
          </w:tcPr>
          <w:p w:rsidR="0028771D" w:rsidRPr="0028771D" w:rsidRDefault="0028771D" w:rsidP="0028771D">
            <w:pPr>
              <w:rPr>
                <w:szCs w:val="28"/>
              </w:rPr>
            </w:pPr>
            <w:r>
              <w:rPr>
                <w:szCs w:val="28"/>
              </w:rPr>
              <w:t xml:space="preserve">1. </w:t>
            </w:r>
            <w:r w:rsidRPr="0028771D">
              <w:rPr>
                <w:szCs w:val="28"/>
              </w:rPr>
              <w:t xml:space="preserve">Кабель РД 100-0,6-21 </w:t>
            </w:r>
          </w:p>
        </w:tc>
        <w:tc>
          <w:tcPr>
            <w:tcW w:w="4536" w:type="dxa"/>
            <w:shd w:val="clear" w:color="auto" w:fill="auto"/>
            <w:noWrap/>
            <w:hideMark/>
          </w:tcPr>
          <w:p w:rsidR="0028771D" w:rsidRPr="0028771D" w:rsidRDefault="0028771D" w:rsidP="0028771D">
            <w:pPr>
              <w:rPr>
                <w:szCs w:val="28"/>
              </w:rPr>
            </w:pPr>
            <w:r w:rsidRPr="0028771D">
              <w:rPr>
                <w:szCs w:val="28"/>
              </w:rPr>
              <w:t xml:space="preserve"> 660 м.</w:t>
            </w:r>
          </w:p>
        </w:tc>
      </w:tr>
      <w:tr w:rsidR="0028771D" w:rsidRPr="006F41D1" w:rsidTr="002644BF">
        <w:tblPrEx>
          <w:tblLook w:val="04A0" w:firstRow="1" w:lastRow="0" w:firstColumn="1" w:lastColumn="0" w:noHBand="0" w:noVBand="1"/>
        </w:tblPrEx>
        <w:trPr>
          <w:trHeight w:val="300"/>
        </w:trPr>
        <w:tc>
          <w:tcPr>
            <w:tcW w:w="3843" w:type="dxa"/>
            <w:gridSpan w:val="2"/>
            <w:shd w:val="clear" w:color="auto" w:fill="auto"/>
            <w:noWrap/>
            <w:hideMark/>
          </w:tcPr>
          <w:p w:rsidR="0028771D" w:rsidRPr="0028771D" w:rsidRDefault="0028771D" w:rsidP="0028771D">
            <w:pPr>
              <w:rPr>
                <w:szCs w:val="28"/>
              </w:rPr>
            </w:pPr>
            <w:r>
              <w:rPr>
                <w:szCs w:val="28"/>
              </w:rPr>
              <w:t xml:space="preserve">2. </w:t>
            </w:r>
            <w:r w:rsidRPr="0028771D">
              <w:rPr>
                <w:szCs w:val="28"/>
              </w:rPr>
              <w:t xml:space="preserve">Кабель РК 50-2-26 </w:t>
            </w:r>
          </w:p>
        </w:tc>
        <w:tc>
          <w:tcPr>
            <w:tcW w:w="4536" w:type="dxa"/>
            <w:shd w:val="clear" w:color="auto" w:fill="auto"/>
            <w:noWrap/>
            <w:hideMark/>
          </w:tcPr>
          <w:p w:rsidR="0028771D" w:rsidRPr="0028771D" w:rsidRDefault="0028771D" w:rsidP="0028771D">
            <w:pPr>
              <w:rPr>
                <w:szCs w:val="28"/>
              </w:rPr>
            </w:pPr>
            <w:r>
              <w:rPr>
                <w:szCs w:val="28"/>
              </w:rPr>
              <w:t xml:space="preserve"> </w:t>
            </w:r>
            <w:r w:rsidRPr="0028771D">
              <w:rPr>
                <w:szCs w:val="28"/>
              </w:rPr>
              <w:t>400 м.</w:t>
            </w:r>
          </w:p>
        </w:tc>
      </w:tr>
    </w:tbl>
    <w:p w:rsidR="00E75227" w:rsidRPr="006E4BEF" w:rsidRDefault="006F41D1" w:rsidP="006E4BEF">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Pr>
          <w:i/>
          <w:sz w:val="22"/>
          <w:szCs w:val="24"/>
          <w:u w:val="single"/>
        </w:rPr>
        <w:t>0/-5</w:t>
      </w:r>
      <w:r w:rsidRPr="001E1625">
        <w:rPr>
          <w:i/>
          <w:sz w:val="22"/>
          <w:szCs w:val="24"/>
          <w:u w:val="single"/>
        </w:rPr>
        <w:t>%.</w:t>
      </w: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F41D1" w:rsidRPr="006F41D1" w:rsidRDefault="00C42E76" w:rsidP="006F41D1">
      <w:pPr>
        <w:spacing w:before="120"/>
        <w:jc w:val="both"/>
        <w:rPr>
          <w:i/>
        </w:rPr>
      </w:pPr>
      <w:r w:rsidRPr="004F0483">
        <w:rPr>
          <w:b/>
        </w:rPr>
        <w:t xml:space="preserve">8. Общие эксплуатационные и технические требования к поставляемому товару: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28771D" w:rsidRPr="0028771D">
        <w:rPr>
          <w:i/>
        </w:rPr>
        <w:t>ТУ 16-505.978-81</w:t>
      </w:r>
      <w:r w:rsidR="0028771D">
        <w:rPr>
          <w:i/>
        </w:rPr>
        <w:t>,</w:t>
      </w:r>
      <w:r w:rsidR="0028771D" w:rsidRPr="0028771D">
        <w:t xml:space="preserve"> </w:t>
      </w:r>
      <w:r w:rsidR="0028771D">
        <w:rPr>
          <w:i/>
        </w:rPr>
        <w:t>ТУ 16-505.256-81</w:t>
      </w:r>
      <w:r w:rsidR="006E4BEF">
        <w:rPr>
          <w:i/>
        </w:rPr>
        <w:t xml:space="preserve">., </w:t>
      </w:r>
      <w:r w:rsidR="006E4BEF" w:rsidRPr="006E4BEF">
        <w:rPr>
          <w:i/>
        </w:rPr>
        <w:t xml:space="preserve">категория качества – </w:t>
      </w:r>
      <w:r w:rsidR="006E4BEF">
        <w:rPr>
          <w:i/>
        </w:rPr>
        <w:t>производство под контролем «ВП»</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w:t>
      </w:r>
      <w:r w:rsidR="006E4BEF">
        <w:rPr>
          <w:i/>
        </w:rPr>
        <w:t>м.</w:t>
      </w:r>
    </w:p>
    <w:p w:rsidR="00C42E76" w:rsidRPr="004F0483" w:rsidRDefault="00C42E76" w:rsidP="00C42E76">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5D197E">
        <w:rPr>
          <w:i/>
        </w:rPr>
        <w:t xml:space="preserve">выпуск не ранее </w:t>
      </w:r>
      <w:r w:rsidR="0028771D">
        <w:rPr>
          <w:i/>
        </w:rPr>
        <w:t>2022</w:t>
      </w:r>
      <w:r w:rsidR="006F41D1" w:rsidRPr="005D197E">
        <w:rPr>
          <w:i/>
        </w:rPr>
        <w:t xml:space="preserve"> </w:t>
      </w:r>
      <w:r w:rsidRPr="005D197E">
        <w:rPr>
          <w:i/>
        </w:rPr>
        <w:t>г.</w:t>
      </w:r>
    </w:p>
    <w:p w:rsidR="00C42E76" w:rsidRPr="004F0483" w:rsidRDefault="00C42E76" w:rsidP="00C42E76">
      <w:pPr>
        <w:jc w:val="both"/>
      </w:pPr>
    </w:p>
    <w:p w:rsidR="00C42E76" w:rsidRPr="004F0483" w:rsidRDefault="00C42E76" w:rsidP="00C42E76">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C42E76" w:rsidRPr="004F0483" w:rsidRDefault="00C42E76" w:rsidP="00C42E76">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p>
    <w:p w:rsidR="00C42E76" w:rsidRPr="004F0483" w:rsidRDefault="007C32B1" w:rsidP="00C42E76">
      <w:pPr>
        <w:jc w:val="both"/>
      </w:pPr>
      <w:r>
        <w:tab/>
      </w:r>
      <w:r>
        <w:tab/>
      </w:r>
      <w:r>
        <w:tab/>
      </w:r>
      <w:r>
        <w:tab/>
      </w:r>
      <w:r>
        <w:tab/>
      </w:r>
      <w:r>
        <w:tab/>
      </w:r>
      <w:r w:rsidR="00C42E76" w:rsidRPr="004F0483">
        <w:t xml:space="preserve">______________________ </w:t>
      </w:r>
      <w:r w:rsidR="00B657B5">
        <w:t>О.Н. Колесникова</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EA3" w:rsidRDefault="00020EA3">
      <w:r>
        <w:separator/>
      </w:r>
    </w:p>
  </w:endnote>
  <w:endnote w:type="continuationSeparator" w:id="0">
    <w:p w:rsidR="00020EA3" w:rsidRDefault="0002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E4BEF">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EA3" w:rsidRDefault="00020EA3">
      <w:r>
        <w:separator/>
      </w:r>
    </w:p>
  </w:footnote>
  <w:footnote w:type="continuationSeparator" w:id="0">
    <w:p w:rsidR="00020EA3" w:rsidRDefault="00020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3504073"/>
    <w:multiLevelType w:val="hybridMultilevel"/>
    <w:tmpl w:val="65840CD2"/>
    <w:lvl w:ilvl="0" w:tplc="21DE98E0">
      <w:start w:val="1"/>
      <w:numFmt w:val="decimal"/>
      <w:lvlText w:val="%1."/>
      <w:lvlJc w:val="left"/>
      <w:pPr>
        <w:ind w:left="1410" w:hanging="6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3"/>
  </w:num>
  <w:num w:numId="2">
    <w:abstractNumId w:val="22"/>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20"/>
  </w:num>
  <w:num w:numId="11">
    <w:abstractNumId w:val="13"/>
  </w:num>
  <w:num w:numId="12">
    <w:abstractNumId w:val="14"/>
  </w:num>
  <w:num w:numId="13">
    <w:abstractNumId w:val="18"/>
  </w:num>
  <w:num w:numId="14">
    <w:abstractNumId w:val="15"/>
  </w:num>
  <w:num w:numId="15">
    <w:abstractNumId w:val="21"/>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0EA3"/>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C4F"/>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19BE"/>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71D"/>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6EF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97E"/>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BEF"/>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4B45"/>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043"/>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6AA7"/>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9F7875"/>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1DB0"/>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121"/>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3FF8"/>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7B5"/>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7BF"/>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72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A50"/>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3BBF0-4974-485C-BA1B-A210A49B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915_Kochneva</cp:lastModifiedBy>
  <cp:revision>2</cp:revision>
  <cp:lastPrinted>2021-03-25T11:25:00Z</cp:lastPrinted>
  <dcterms:created xsi:type="dcterms:W3CDTF">2021-11-12T06:39:00Z</dcterms:created>
  <dcterms:modified xsi:type="dcterms:W3CDTF">2021-11-12T06:39:00Z</dcterms:modified>
</cp:coreProperties>
</file>